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5A" w:rsidRPr="0027703D" w:rsidRDefault="00E63D5A" w:rsidP="00E63D5A">
      <w:pPr>
        <w:pStyle w:val="berschrift1"/>
        <w:tabs>
          <w:tab w:val="left" w:pos="0"/>
        </w:tabs>
        <w:spacing w:before="0" w:after="0"/>
        <w:jc w:val="center"/>
        <w:rPr>
          <w:sz w:val="14"/>
          <w:szCs w:val="14"/>
        </w:rPr>
      </w:pPr>
      <w:r w:rsidRPr="0027703D">
        <w:rPr>
          <w:sz w:val="20"/>
          <w:szCs w:val="20"/>
        </w:rPr>
        <w:t>Antrag zur Einrichtung eines Moodle-Kursraum</w:t>
      </w:r>
      <w:r>
        <w:rPr>
          <w:sz w:val="20"/>
          <w:szCs w:val="20"/>
        </w:rPr>
        <w:t>e</w:t>
      </w:r>
      <w:r w:rsidRPr="0027703D">
        <w:rPr>
          <w:sz w:val="20"/>
          <w:szCs w:val="20"/>
        </w:rPr>
        <w:t xml:space="preserve">s </w:t>
      </w:r>
      <w:r>
        <w:rPr>
          <w:sz w:val="20"/>
          <w:szCs w:val="20"/>
        </w:rPr>
        <w:t xml:space="preserve">am Regierungspräsidium </w:t>
      </w:r>
      <w:r w:rsidR="00DE4B5F">
        <w:rPr>
          <w:sz w:val="20"/>
          <w:szCs w:val="20"/>
        </w:rPr>
        <w:t>Freiburg</w:t>
      </w:r>
      <w:r>
        <w:rPr>
          <w:sz w:val="20"/>
          <w:szCs w:val="20"/>
        </w:rPr>
        <w:t xml:space="preserve"> (</w:t>
      </w:r>
      <w:hyperlink r:id="rId8" w:history="1">
        <w:r w:rsidR="00DB65FD" w:rsidRPr="00DB65FD">
          <w:rPr>
            <w:rStyle w:val="Hyperlink"/>
            <w:sz w:val="20"/>
            <w:szCs w:val="20"/>
          </w:rPr>
          <w:t>https://</w:t>
        </w:r>
        <w:r w:rsidR="00BA7257">
          <w:rPr>
            <w:rStyle w:val="Hyperlink"/>
            <w:sz w:val="20"/>
            <w:szCs w:val="20"/>
          </w:rPr>
          <w:t>moodle.</w:t>
        </w:r>
        <w:r w:rsidR="00DB65FD" w:rsidRPr="00DB65FD">
          <w:rPr>
            <w:rStyle w:val="Hyperlink"/>
            <w:sz w:val="20"/>
            <w:szCs w:val="20"/>
          </w:rPr>
          <w:t>rpf.fr.schule-bw.de/moodle/</w:t>
        </w:r>
      </w:hyperlink>
      <w:r>
        <w:rPr>
          <w:sz w:val="20"/>
          <w:szCs w:val="20"/>
        </w:rPr>
        <w:t xml:space="preserve">) </w:t>
      </w:r>
    </w:p>
    <w:p w:rsidR="00A0091B" w:rsidRPr="00E4464F" w:rsidRDefault="00E63D5A" w:rsidP="00975D14">
      <w:pPr>
        <w:pStyle w:val="Textkrper"/>
        <w:jc w:val="center"/>
        <w:rPr>
          <w:bCs/>
          <w:sz w:val="24"/>
        </w:rPr>
      </w:pPr>
      <w:r w:rsidRPr="00E4464F">
        <w:rPr>
          <w:sz w:val="16"/>
        </w:rPr>
        <w:t xml:space="preserve">(Stand: </w:t>
      </w:r>
      <w:r w:rsidR="00D4027D">
        <w:rPr>
          <w:sz w:val="16"/>
        </w:rPr>
        <w:t>22.04.</w:t>
      </w:r>
      <w:r w:rsidR="0014599B">
        <w:rPr>
          <w:sz w:val="16"/>
        </w:rPr>
        <w:t>201</w:t>
      </w:r>
      <w:r w:rsidR="00D4027D">
        <w:rPr>
          <w:sz w:val="16"/>
        </w:rPr>
        <w:t>5</w:t>
      </w:r>
      <w:r w:rsidRPr="00E4464F">
        <w:rPr>
          <w:sz w:val="16"/>
        </w:rPr>
        <w:t>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63"/>
        <w:gridCol w:w="6774"/>
      </w:tblGrid>
      <w:tr w:rsidR="00E63D5A" w:rsidTr="00FF6B87">
        <w:tc>
          <w:tcPr>
            <w:tcW w:w="2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3D5A" w:rsidRPr="00FC6D92" w:rsidRDefault="00E63D5A" w:rsidP="00FF6B87">
            <w:pPr>
              <w:pStyle w:val="TabellenInhalt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C6D92">
              <w:rPr>
                <w:b/>
                <w:bCs/>
                <w:i/>
                <w:iCs/>
                <w:sz w:val="20"/>
                <w:szCs w:val="20"/>
              </w:rPr>
              <w:t>Kursbereich:</w:t>
            </w:r>
          </w:p>
        </w:tc>
        <w:bookmarkStart w:id="0" w:name="Kursbereich"/>
        <w:tc>
          <w:tcPr>
            <w:tcW w:w="6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D5A" w:rsidRDefault="004212B2">
            <w:pPr>
              <w:pStyle w:val="TabellenInhalt"/>
              <w:rPr>
                <w:sz w:val="20"/>
                <w:szCs w:val="20"/>
              </w:rPr>
            </w:pPr>
            <w:r>
              <w:fldChar w:fldCharType="begin">
                <w:ffData>
                  <w:name w:val="Kursbereich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A97D44">
              <w:t> </w:t>
            </w:r>
            <w:r w:rsidR="00A97D44">
              <w:t> </w:t>
            </w:r>
            <w:r w:rsidR="00A97D44">
              <w:t> </w:t>
            </w:r>
            <w:r w:rsidR="00A97D44">
              <w:t> </w:t>
            </w:r>
            <w:r w:rsidR="00A97D44">
              <w:t> </w:t>
            </w:r>
            <w:r>
              <w:fldChar w:fldCharType="end"/>
            </w:r>
            <w:bookmarkEnd w:id="0"/>
          </w:p>
        </w:tc>
      </w:tr>
      <w:tr w:rsidR="00E63D5A" w:rsidTr="00FF6B87">
        <w:tc>
          <w:tcPr>
            <w:tcW w:w="2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3D5A" w:rsidRPr="00FC6D92" w:rsidRDefault="00E63D5A" w:rsidP="00FF6B87">
            <w:pPr>
              <w:pStyle w:val="TabellenInhalt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C6D92">
              <w:rPr>
                <w:b/>
                <w:bCs/>
                <w:i/>
                <w:iCs/>
                <w:sz w:val="20"/>
                <w:szCs w:val="20"/>
              </w:rPr>
              <w:t>Gewünschte</w:t>
            </w:r>
            <w:r>
              <w:rPr>
                <w:b/>
                <w:bCs/>
                <w:i/>
                <w:iCs/>
                <w:sz w:val="20"/>
                <w:szCs w:val="20"/>
              </w:rPr>
              <w:t>r</w:t>
            </w:r>
            <w:r w:rsidRPr="00FC6D92">
              <w:rPr>
                <w:b/>
                <w:bCs/>
                <w:i/>
                <w:iCs/>
                <w:sz w:val="20"/>
                <w:szCs w:val="20"/>
              </w:rPr>
              <w:t xml:space="preserve"> Titel des Kursraums:</w:t>
            </w:r>
          </w:p>
        </w:tc>
        <w:bookmarkStart w:id="2" w:name="Kursraumname"/>
        <w:tc>
          <w:tcPr>
            <w:tcW w:w="6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D5A" w:rsidRPr="00CE0004" w:rsidRDefault="004212B2">
            <w:pPr>
              <w:pStyle w:val="TabellenInhalt"/>
              <w:rPr>
                <w:bCs/>
                <w:i/>
                <w:iCs/>
                <w:sz w:val="20"/>
                <w:szCs w:val="20"/>
              </w:rPr>
            </w:pPr>
            <w:r>
              <w:fldChar w:fldCharType="begin">
                <w:ffData>
                  <w:name w:val="Kursraum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7D44">
              <w:t> </w:t>
            </w:r>
            <w:r w:rsidR="00A97D44">
              <w:t> </w:t>
            </w:r>
            <w:r w:rsidR="00A97D44">
              <w:t> </w:t>
            </w:r>
            <w:r w:rsidR="00A97D44">
              <w:t> </w:t>
            </w:r>
            <w:r w:rsidR="00A97D44">
              <w:t> </w:t>
            </w:r>
            <w:r>
              <w:fldChar w:fldCharType="end"/>
            </w:r>
            <w:bookmarkEnd w:id="2"/>
          </w:p>
        </w:tc>
      </w:tr>
      <w:tr w:rsidR="00E63D5A" w:rsidTr="00FF6B87">
        <w:tc>
          <w:tcPr>
            <w:tcW w:w="2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3D5A" w:rsidRPr="00FC6D92" w:rsidRDefault="00E63D5A" w:rsidP="00FF6B87">
            <w:pPr>
              <w:pStyle w:val="TabellenInhalt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C6D92">
              <w:rPr>
                <w:b/>
                <w:bCs/>
                <w:i/>
                <w:iCs/>
                <w:sz w:val="20"/>
                <w:szCs w:val="20"/>
              </w:rPr>
              <w:t>Nutzung de</w:t>
            </w:r>
            <w:r>
              <w:rPr>
                <w:b/>
                <w:bCs/>
                <w:i/>
                <w:iCs/>
                <w:sz w:val="20"/>
                <w:szCs w:val="20"/>
              </w:rPr>
              <w:t>s Kursraums für folgenden Zweck:</w:t>
            </w:r>
          </w:p>
        </w:tc>
        <w:bookmarkStart w:id="3" w:name="Zweck"/>
        <w:tc>
          <w:tcPr>
            <w:tcW w:w="6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D5A" w:rsidRDefault="000842B5">
            <w:pPr>
              <w:pStyle w:val="TabellenInhalt"/>
              <w:rPr>
                <w:sz w:val="20"/>
                <w:szCs w:val="20"/>
              </w:rPr>
            </w:pPr>
            <w:r>
              <w:fldChar w:fldCharType="begin">
                <w:ffData>
                  <w:name w:val="Zweck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7D44">
              <w:t> </w:t>
            </w:r>
            <w:r w:rsidR="00A97D44">
              <w:t> </w:t>
            </w:r>
            <w:r w:rsidR="00A97D44">
              <w:t> </w:t>
            </w:r>
            <w:r w:rsidR="00A97D44">
              <w:t> </w:t>
            </w:r>
            <w:r w:rsidR="00A97D44">
              <w:t> </w:t>
            </w:r>
            <w:r>
              <w:fldChar w:fldCharType="end"/>
            </w:r>
            <w:bookmarkEnd w:id="3"/>
          </w:p>
        </w:tc>
      </w:tr>
      <w:tr w:rsidR="00E63D5A" w:rsidTr="00FF6B87">
        <w:tc>
          <w:tcPr>
            <w:tcW w:w="2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3D5A" w:rsidRPr="00FC6D92" w:rsidRDefault="00E63D5A" w:rsidP="00FF6B87">
            <w:pPr>
              <w:pStyle w:val="TabellenInhalt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Verantwortliche/r Referent/in (Name, Fach)</w:t>
            </w:r>
            <w:r w:rsidRPr="00FC6D92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bookmarkStart w:id="4" w:name="Referent"/>
        <w:tc>
          <w:tcPr>
            <w:tcW w:w="6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D5A" w:rsidRDefault="000842B5">
            <w:pPr>
              <w:pStyle w:val="TabellenInhalt"/>
              <w:rPr>
                <w:sz w:val="20"/>
                <w:szCs w:val="20"/>
              </w:rPr>
            </w:pPr>
            <w:r>
              <w:fldChar w:fldCharType="begin">
                <w:ffData>
                  <w:name w:val="Referen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7D44">
              <w:t> </w:t>
            </w:r>
            <w:r w:rsidR="00A97D44">
              <w:t> </w:t>
            </w:r>
            <w:r w:rsidR="00A97D44">
              <w:t> </w:t>
            </w:r>
            <w:r w:rsidR="00A97D44">
              <w:t> </w:t>
            </w:r>
            <w:r w:rsidR="00A97D44">
              <w:t> </w:t>
            </w:r>
            <w:r>
              <w:fldChar w:fldCharType="end"/>
            </w:r>
            <w:bookmarkEnd w:id="4"/>
          </w:p>
        </w:tc>
      </w:tr>
      <w:tr w:rsidR="00E63D5A" w:rsidTr="00D17525">
        <w:tc>
          <w:tcPr>
            <w:tcW w:w="2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D5A" w:rsidRPr="00DE4B5F" w:rsidRDefault="00E63D5A" w:rsidP="00DE4B5F">
            <w:pPr>
              <w:pStyle w:val="TabellenInhalt"/>
              <w:jc w:val="right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DE4B5F">
              <w:rPr>
                <w:rFonts w:cs="Arial"/>
                <w:b/>
                <w:i/>
                <w:sz w:val="20"/>
                <w:szCs w:val="20"/>
              </w:rPr>
              <w:t>Kursraumverantwortliche/-r</w:t>
            </w:r>
            <w:r w:rsidRPr="00DE4B5F">
              <w:rPr>
                <w:rFonts w:cs="Arial"/>
                <w:b/>
                <w:i/>
                <w:sz w:val="20"/>
                <w:szCs w:val="20"/>
              </w:rPr>
              <w:br/>
              <w:t>Name; Vorname</w:t>
            </w:r>
            <w:r w:rsidR="008368FB" w:rsidRPr="00DE4B5F">
              <w:rPr>
                <w:rFonts w:cs="Arial"/>
                <w:b/>
                <w:i/>
                <w:sz w:val="20"/>
                <w:szCs w:val="20"/>
              </w:rPr>
              <w:t>:</w:t>
            </w:r>
            <w:r w:rsidR="00D17525" w:rsidRPr="00DE4B5F">
              <w:rPr>
                <w:rFonts w:cs="Arial"/>
                <w:b/>
                <w:i/>
                <w:sz w:val="20"/>
                <w:szCs w:val="20"/>
              </w:rPr>
              <w:br/>
            </w:r>
            <w:r w:rsidRPr="00DE4B5F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DE4B5F">
              <w:rPr>
                <w:rFonts w:cs="Arial"/>
                <w:b/>
                <w:i/>
                <w:sz w:val="20"/>
                <w:szCs w:val="20"/>
              </w:rPr>
              <w:br/>
              <w:t>Funktion</w:t>
            </w:r>
            <w:r w:rsidR="008368FB" w:rsidRPr="00DE4B5F">
              <w:rPr>
                <w:rFonts w:cs="Arial"/>
                <w:b/>
                <w:i/>
                <w:sz w:val="20"/>
                <w:szCs w:val="20"/>
              </w:rPr>
              <w:t>:</w:t>
            </w:r>
            <w:r w:rsidRPr="00DE4B5F">
              <w:rPr>
                <w:rFonts w:cs="Arial"/>
                <w:b/>
                <w:i/>
                <w:sz w:val="20"/>
                <w:szCs w:val="20"/>
              </w:rPr>
              <w:br/>
            </w:r>
            <w:r w:rsidR="00D17525" w:rsidRPr="00DE4B5F">
              <w:rPr>
                <w:rFonts w:cs="Arial"/>
                <w:b/>
                <w:i/>
                <w:sz w:val="20"/>
                <w:szCs w:val="20"/>
              </w:rPr>
              <w:br/>
            </w:r>
            <w:r w:rsidRPr="00DE4B5F">
              <w:rPr>
                <w:rFonts w:cs="Arial"/>
                <w:b/>
                <w:i/>
                <w:sz w:val="20"/>
                <w:szCs w:val="20"/>
              </w:rPr>
              <w:t>E-Mai</w:t>
            </w:r>
            <w:r w:rsidR="008368FB" w:rsidRPr="00DE4B5F">
              <w:rPr>
                <w:rFonts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6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4B5F" w:rsidRPr="00DE4B5F" w:rsidRDefault="00DE4B5F" w:rsidP="00DE4B5F">
            <w:pPr>
              <w:pStyle w:val="VorformatierterText"/>
              <w:rPr>
                <w:rFonts w:ascii="Arial" w:hAnsi="Arial" w:cs="Arial"/>
              </w:rPr>
            </w:pPr>
          </w:p>
          <w:bookmarkStart w:id="5" w:name="Trainer"/>
          <w:p w:rsidR="00D17525" w:rsidRPr="00DE4B5F" w:rsidRDefault="000842B5" w:rsidP="00DE4B5F">
            <w:pPr>
              <w:pStyle w:val="Vorformatierter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rainer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97D44">
              <w:rPr>
                <w:rFonts w:ascii="Arial" w:hAnsi="Arial" w:cs="Arial"/>
              </w:rPr>
              <w:t> </w:t>
            </w:r>
            <w:r w:rsidR="00A97D44">
              <w:rPr>
                <w:rFonts w:ascii="Arial" w:hAnsi="Arial" w:cs="Arial"/>
              </w:rPr>
              <w:t> </w:t>
            </w:r>
            <w:r w:rsidR="00A97D44">
              <w:rPr>
                <w:rFonts w:ascii="Arial" w:hAnsi="Arial" w:cs="Arial"/>
              </w:rPr>
              <w:t> </w:t>
            </w:r>
            <w:r w:rsidR="00A97D44">
              <w:rPr>
                <w:rFonts w:ascii="Arial" w:hAnsi="Arial" w:cs="Arial"/>
              </w:rPr>
              <w:t> </w:t>
            </w:r>
            <w:r w:rsidR="00A97D44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:rsidR="00DE4B5F" w:rsidRPr="00DE4B5F" w:rsidRDefault="00DE4B5F" w:rsidP="00DE4B5F">
            <w:pPr>
              <w:pStyle w:val="VorformatierterText"/>
              <w:rPr>
                <w:rFonts w:ascii="Arial" w:hAnsi="Arial" w:cs="Arial"/>
              </w:rPr>
            </w:pPr>
          </w:p>
          <w:p w:rsidR="00E63D5A" w:rsidRPr="00DE4B5F" w:rsidRDefault="00DE4B5F" w:rsidP="00DE4B5F">
            <w:pPr>
              <w:pStyle w:val="VorformatierterText"/>
              <w:tabs>
                <w:tab w:val="left" w:pos="817"/>
                <w:tab w:val="left" w:pos="2752"/>
                <w:tab w:val="left" w:pos="5020"/>
              </w:tabs>
              <w:rPr>
                <w:rFonts w:ascii="Arial" w:hAnsi="Arial" w:cs="Arial"/>
              </w:rPr>
            </w:pPr>
            <w:r w:rsidRPr="00DE4B5F">
              <w:rPr>
                <w:rFonts w:ascii="Arial" w:hAnsi="Arial" w:cs="Arial"/>
                <w:noProof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2"/>
            <w:r w:rsidRPr="00DE4B5F">
              <w:rPr>
                <w:rFonts w:ascii="Arial" w:hAnsi="Arial" w:cs="Arial"/>
                <w:noProof/>
              </w:rPr>
              <w:instrText xml:space="preserve"> FORMCHECKBOX </w:instrText>
            </w:r>
            <w:r w:rsidR="00757CA2">
              <w:rPr>
                <w:rFonts w:ascii="Arial" w:hAnsi="Arial" w:cs="Arial"/>
                <w:noProof/>
              </w:rPr>
            </w:r>
            <w:r w:rsidR="00757CA2">
              <w:rPr>
                <w:rFonts w:ascii="Arial" w:hAnsi="Arial" w:cs="Arial"/>
                <w:noProof/>
              </w:rPr>
              <w:fldChar w:fldCharType="separate"/>
            </w:r>
            <w:r w:rsidRPr="00DE4B5F">
              <w:rPr>
                <w:rFonts w:ascii="Arial" w:hAnsi="Arial" w:cs="Arial"/>
                <w:noProof/>
              </w:rPr>
              <w:fldChar w:fldCharType="end"/>
            </w:r>
            <w:bookmarkEnd w:id="6"/>
            <w:r w:rsidRPr="00DE4B5F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</w:rPr>
              <w:t xml:space="preserve">Referent/in      </w:t>
            </w:r>
            <w:r>
              <w:rPr>
                <w:noProof/>
                <w:sz w:val="17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  <w:sz w:val="17"/>
              </w:rPr>
              <w:instrText xml:space="preserve"> FORMCHECKBOX </w:instrText>
            </w:r>
            <w:r w:rsidR="00757CA2">
              <w:rPr>
                <w:noProof/>
                <w:sz w:val="17"/>
              </w:rPr>
            </w:r>
            <w:r w:rsidR="00757CA2">
              <w:rPr>
                <w:noProof/>
                <w:sz w:val="17"/>
              </w:rPr>
              <w:fldChar w:fldCharType="separate"/>
            </w:r>
            <w:r>
              <w:rPr>
                <w:noProof/>
                <w:sz w:val="17"/>
              </w:rPr>
              <w:fldChar w:fldCharType="end"/>
            </w:r>
            <w:r>
              <w:rPr>
                <w:noProof/>
                <w:sz w:val="17"/>
              </w:rPr>
              <w:t xml:space="preserve"> </w:t>
            </w:r>
            <w:r w:rsidR="00E63D5A" w:rsidRPr="00DE4B5F">
              <w:rPr>
                <w:rFonts w:ascii="Arial" w:hAnsi="Arial" w:cs="Arial"/>
              </w:rPr>
              <w:t xml:space="preserve">Fachberater/in 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noProof/>
                <w:sz w:val="17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  <w:sz w:val="17"/>
              </w:rPr>
              <w:instrText xml:space="preserve"> FORMCHECKBOX </w:instrText>
            </w:r>
            <w:r w:rsidR="00757CA2">
              <w:rPr>
                <w:noProof/>
                <w:sz w:val="17"/>
              </w:rPr>
            </w:r>
            <w:r w:rsidR="00757CA2">
              <w:rPr>
                <w:noProof/>
                <w:sz w:val="17"/>
              </w:rPr>
              <w:fldChar w:fldCharType="separate"/>
            </w:r>
            <w:r>
              <w:rPr>
                <w:noProof/>
                <w:sz w:val="17"/>
              </w:rPr>
              <w:fldChar w:fldCharType="end"/>
            </w:r>
            <w:r>
              <w:rPr>
                <w:noProof/>
                <w:sz w:val="17"/>
              </w:rPr>
              <w:t xml:space="preserve"> </w:t>
            </w:r>
            <w:r w:rsidR="00E63D5A" w:rsidRPr="00DE4B5F">
              <w:rPr>
                <w:rFonts w:ascii="Arial" w:hAnsi="Arial" w:cs="Arial"/>
              </w:rPr>
              <w:t>Fortbildner/in</w:t>
            </w:r>
          </w:p>
          <w:p w:rsidR="00D17525" w:rsidRPr="00DE4B5F" w:rsidRDefault="00D17525" w:rsidP="00DE4B5F">
            <w:pPr>
              <w:pStyle w:val="VorformatierterText"/>
              <w:rPr>
                <w:rFonts w:ascii="Arial" w:hAnsi="Arial" w:cs="Arial"/>
              </w:rPr>
            </w:pPr>
          </w:p>
          <w:bookmarkStart w:id="7" w:name="EMail"/>
          <w:p w:rsidR="00D17525" w:rsidRPr="00DE4B5F" w:rsidRDefault="000842B5" w:rsidP="00DE4B5F">
            <w:pPr>
              <w:pStyle w:val="Vorformatierter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97D44">
              <w:rPr>
                <w:rFonts w:ascii="Arial" w:hAnsi="Arial" w:cs="Arial"/>
              </w:rPr>
              <w:t> </w:t>
            </w:r>
            <w:r w:rsidR="00A97D44">
              <w:rPr>
                <w:rFonts w:ascii="Arial" w:hAnsi="Arial" w:cs="Arial"/>
              </w:rPr>
              <w:t> </w:t>
            </w:r>
            <w:r w:rsidR="00A97D44">
              <w:rPr>
                <w:rFonts w:ascii="Arial" w:hAnsi="Arial" w:cs="Arial"/>
              </w:rPr>
              <w:t> </w:t>
            </w:r>
            <w:r w:rsidR="00A97D44">
              <w:rPr>
                <w:rFonts w:ascii="Arial" w:hAnsi="Arial" w:cs="Arial"/>
              </w:rPr>
              <w:t> </w:t>
            </w:r>
            <w:r w:rsidR="00A97D44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:rsidR="00A0091B" w:rsidRPr="0027703D" w:rsidRDefault="00A0091B" w:rsidP="00DE4B5F">
      <w:pPr>
        <w:spacing w:after="0"/>
        <w:rPr>
          <w:sz w:val="2"/>
          <w:szCs w:val="2"/>
        </w:rPr>
      </w:pPr>
    </w:p>
    <w:p w:rsidR="00CE0004" w:rsidRPr="0027703D" w:rsidRDefault="00CE0004" w:rsidP="000A1C42">
      <w:pPr>
        <w:pStyle w:val="berschrift1"/>
        <w:tabs>
          <w:tab w:val="left" w:pos="0"/>
        </w:tabs>
        <w:jc w:val="center"/>
        <w:rPr>
          <w:sz w:val="14"/>
          <w:szCs w:val="14"/>
        </w:rPr>
      </w:pPr>
      <w:r w:rsidRPr="0027703D">
        <w:rPr>
          <w:sz w:val="20"/>
          <w:szCs w:val="20"/>
        </w:rPr>
        <w:t xml:space="preserve">Einverständniserklärung </w:t>
      </w:r>
      <w:r w:rsidR="005E0B60" w:rsidRPr="0027703D">
        <w:rPr>
          <w:sz w:val="20"/>
          <w:szCs w:val="20"/>
        </w:rPr>
        <w:t>der/</w:t>
      </w:r>
      <w:r w:rsidRPr="0027703D">
        <w:rPr>
          <w:sz w:val="20"/>
          <w:szCs w:val="20"/>
        </w:rPr>
        <w:t>des Moodle-Kursraumverantwortlichen</w:t>
      </w:r>
    </w:p>
    <w:p w:rsidR="00CE0004" w:rsidRPr="00ED3C1A" w:rsidRDefault="00CE0004" w:rsidP="00CE0004">
      <w:pPr>
        <w:rPr>
          <w:sz w:val="20"/>
          <w:szCs w:val="22"/>
        </w:rPr>
      </w:pPr>
      <w:r w:rsidRPr="00ED3C1A">
        <w:rPr>
          <w:sz w:val="20"/>
          <w:szCs w:val="22"/>
        </w:rPr>
        <w:t>Als Moodle-Kursraumverantwortliche</w:t>
      </w:r>
      <w:r>
        <w:rPr>
          <w:sz w:val="20"/>
          <w:szCs w:val="22"/>
        </w:rPr>
        <w:t>/-</w:t>
      </w:r>
      <w:r w:rsidRPr="00ED3C1A">
        <w:rPr>
          <w:sz w:val="20"/>
          <w:szCs w:val="22"/>
        </w:rPr>
        <w:t xml:space="preserve">r werde ich bei der Betreuung des </w:t>
      </w:r>
      <w:r w:rsidR="00F16EC5">
        <w:rPr>
          <w:sz w:val="20"/>
          <w:szCs w:val="22"/>
        </w:rPr>
        <w:t xml:space="preserve">oben </w:t>
      </w:r>
      <w:r w:rsidRPr="00ED3C1A">
        <w:rPr>
          <w:sz w:val="20"/>
          <w:szCs w:val="22"/>
        </w:rPr>
        <w:t xml:space="preserve">genannten Moodle-Kursraumes auf dem </w:t>
      </w:r>
      <w:r w:rsidR="00F16EC5">
        <w:rPr>
          <w:sz w:val="20"/>
          <w:szCs w:val="22"/>
        </w:rPr>
        <w:t>S</w:t>
      </w:r>
      <w:r w:rsidRPr="00ED3C1A">
        <w:rPr>
          <w:sz w:val="20"/>
          <w:szCs w:val="22"/>
        </w:rPr>
        <w:t xml:space="preserve">erver </w:t>
      </w:r>
      <w:r w:rsidR="00F16EC5">
        <w:rPr>
          <w:sz w:val="20"/>
          <w:szCs w:val="22"/>
        </w:rPr>
        <w:t xml:space="preserve">des Regierungspräsidiums </w:t>
      </w:r>
      <w:r w:rsidR="00DB65FD">
        <w:rPr>
          <w:sz w:val="20"/>
          <w:szCs w:val="22"/>
        </w:rPr>
        <w:t>Freiburg</w:t>
      </w:r>
      <w:r w:rsidR="00F16EC5">
        <w:rPr>
          <w:sz w:val="20"/>
          <w:szCs w:val="22"/>
        </w:rPr>
        <w:t xml:space="preserve"> </w:t>
      </w:r>
      <w:r w:rsidR="00227704">
        <w:rPr>
          <w:sz w:val="20"/>
          <w:szCs w:val="22"/>
        </w:rPr>
        <w:t>f</w:t>
      </w:r>
      <w:r w:rsidRPr="00ED3C1A">
        <w:rPr>
          <w:sz w:val="20"/>
          <w:szCs w:val="22"/>
        </w:rPr>
        <w:t>olgendes beachten:</w:t>
      </w:r>
    </w:p>
    <w:p w:rsidR="00CE0004" w:rsidRDefault="00CE0004" w:rsidP="0027703D">
      <w:pPr>
        <w:numPr>
          <w:ilvl w:val="0"/>
          <w:numId w:val="2"/>
        </w:numPr>
        <w:tabs>
          <w:tab w:val="left" w:pos="720"/>
        </w:tabs>
        <w:spacing w:after="40"/>
        <w:ind w:left="714" w:hanging="357"/>
        <w:rPr>
          <w:sz w:val="20"/>
          <w:szCs w:val="20"/>
        </w:rPr>
      </w:pPr>
      <w:r>
        <w:rPr>
          <w:sz w:val="20"/>
          <w:szCs w:val="20"/>
        </w:rPr>
        <w:t>Der Kursraum steht ausschließlich den folgenden Personenkreisen zur Verfügung:</w:t>
      </w:r>
    </w:p>
    <w:p w:rsidR="00DA2F94" w:rsidRDefault="00DA2F94" w:rsidP="00DA2F94">
      <w:pPr>
        <w:numPr>
          <w:ilvl w:val="1"/>
          <w:numId w:val="8"/>
        </w:numPr>
        <w:tabs>
          <w:tab w:val="left" w:pos="720"/>
        </w:tabs>
        <w:spacing w:after="40"/>
        <w:ind w:left="1077" w:hanging="357"/>
        <w:rPr>
          <w:sz w:val="20"/>
          <w:szCs w:val="20"/>
        </w:rPr>
      </w:pPr>
      <w:r>
        <w:rPr>
          <w:sz w:val="20"/>
          <w:szCs w:val="20"/>
        </w:rPr>
        <w:t>Referentinnen und Referenten</w:t>
      </w:r>
    </w:p>
    <w:p w:rsidR="00DA2F94" w:rsidRDefault="00DA2F94" w:rsidP="00DA2F94">
      <w:pPr>
        <w:numPr>
          <w:ilvl w:val="1"/>
          <w:numId w:val="8"/>
        </w:numPr>
        <w:tabs>
          <w:tab w:val="left" w:pos="720"/>
        </w:tabs>
        <w:spacing w:after="40"/>
        <w:ind w:left="1077" w:hanging="357"/>
        <w:rPr>
          <w:sz w:val="20"/>
          <w:szCs w:val="20"/>
        </w:rPr>
      </w:pPr>
      <w:r>
        <w:rPr>
          <w:sz w:val="20"/>
          <w:szCs w:val="20"/>
        </w:rPr>
        <w:t>Fachberaterinnen und Fachberatern</w:t>
      </w:r>
    </w:p>
    <w:p w:rsidR="00DA2F94" w:rsidRDefault="00DA2F94" w:rsidP="00DA2F94">
      <w:pPr>
        <w:numPr>
          <w:ilvl w:val="1"/>
          <w:numId w:val="8"/>
        </w:numPr>
        <w:tabs>
          <w:tab w:val="left" w:pos="720"/>
        </w:tabs>
        <w:spacing w:after="40"/>
        <w:ind w:left="1077" w:hanging="357"/>
        <w:rPr>
          <w:sz w:val="20"/>
          <w:szCs w:val="20"/>
        </w:rPr>
      </w:pPr>
      <w:r>
        <w:rPr>
          <w:sz w:val="20"/>
          <w:szCs w:val="20"/>
        </w:rPr>
        <w:t>Sprengel-Gruppen</w:t>
      </w:r>
    </w:p>
    <w:p w:rsidR="00CE0004" w:rsidRDefault="00DA2F94" w:rsidP="00DA2F94">
      <w:pPr>
        <w:numPr>
          <w:ilvl w:val="1"/>
          <w:numId w:val="6"/>
        </w:numPr>
        <w:tabs>
          <w:tab w:val="left" w:pos="720"/>
        </w:tabs>
        <w:spacing w:after="40"/>
        <w:ind w:left="1077" w:hanging="357"/>
        <w:rPr>
          <w:sz w:val="20"/>
          <w:szCs w:val="20"/>
        </w:rPr>
      </w:pPr>
      <w:r>
        <w:rPr>
          <w:sz w:val="20"/>
          <w:szCs w:val="20"/>
        </w:rPr>
        <w:t>Arbeitskreisen der Lehrerfortbildung (oder vergleichbaren Gruppen).</w:t>
      </w:r>
    </w:p>
    <w:p w:rsidR="00CE0004" w:rsidRDefault="00CE0004" w:rsidP="0027703D">
      <w:pPr>
        <w:numPr>
          <w:ilvl w:val="1"/>
          <w:numId w:val="6"/>
        </w:numPr>
        <w:tabs>
          <w:tab w:val="left" w:pos="720"/>
        </w:tabs>
        <w:spacing w:after="40"/>
        <w:ind w:left="1077" w:hanging="357"/>
        <w:rPr>
          <w:sz w:val="20"/>
          <w:szCs w:val="20"/>
        </w:rPr>
      </w:pPr>
      <w:r>
        <w:rPr>
          <w:sz w:val="20"/>
          <w:szCs w:val="20"/>
        </w:rPr>
        <w:t>Die Nutzung dieser Plattform mit Schülerinnen und Schülern ist grundsätzlich untersagt.</w:t>
      </w:r>
    </w:p>
    <w:p w:rsidR="00285740" w:rsidRPr="00ED3C1A" w:rsidRDefault="00285740" w:rsidP="00285740">
      <w:pPr>
        <w:numPr>
          <w:ilvl w:val="0"/>
          <w:numId w:val="3"/>
        </w:numPr>
        <w:tabs>
          <w:tab w:val="left" w:pos="720"/>
        </w:tabs>
        <w:rPr>
          <w:sz w:val="20"/>
          <w:szCs w:val="22"/>
        </w:rPr>
      </w:pPr>
      <w:r w:rsidRPr="00ED3C1A">
        <w:rPr>
          <w:sz w:val="20"/>
          <w:szCs w:val="22"/>
        </w:rPr>
        <w:t>Der Kursraum ist aus datenschutzrechtlichen Gründen mit einem sicheren, nicht trivialen Zugangskennwort geschützt.</w:t>
      </w:r>
      <w:r w:rsidRPr="00ED3C1A">
        <w:rPr>
          <w:sz w:val="20"/>
          <w:szCs w:val="22"/>
        </w:rPr>
        <w:br/>
      </w:r>
      <w:r>
        <w:rPr>
          <w:sz w:val="20"/>
          <w:szCs w:val="22"/>
        </w:rPr>
        <w:t xml:space="preserve">Ich </w:t>
      </w:r>
      <w:r w:rsidRPr="00ED3C1A">
        <w:rPr>
          <w:sz w:val="20"/>
          <w:szCs w:val="22"/>
        </w:rPr>
        <w:t>beachte die Hinweise auf dem Lehrerfortbildungsserver unter</w:t>
      </w:r>
      <w:r w:rsidRPr="00ED3C1A">
        <w:rPr>
          <w:sz w:val="20"/>
          <w:szCs w:val="22"/>
        </w:rPr>
        <w:br/>
      </w:r>
      <w:hyperlink r:id="rId9" w:history="1">
        <w:r w:rsidRPr="00ED3C1A">
          <w:rPr>
            <w:rStyle w:val="Hyperlink"/>
            <w:sz w:val="20"/>
            <w:szCs w:val="22"/>
          </w:rPr>
          <w:t>http://lehrerfortbildung-bw.de/netz/muster/verfahrensverzeichnis/Passwortregeln.pdf</w:t>
        </w:r>
      </w:hyperlink>
    </w:p>
    <w:p w:rsidR="00285740" w:rsidRPr="00ED3C1A" w:rsidRDefault="00285740" w:rsidP="00285740">
      <w:pPr>
        <w:numPr>
          <w:ilvl w:val="0"/>
          <w:numId w:val="3"/>
        </w:numPr>
        <w:tabs>
          <w:tab w:val="left" w:pos="720"/>
        </w:tabs>
        <w:rPr>
          <w:sz w:val="20"/>
          <w:szCs w:val="22"/>
        </w:rPr>
      </w:pPr>
      <w:r w:rsidRPr="00ED3C1A">
        <w:rPr>
          <w:sz w:val="20"/>
          <w:szCs w:val="22"/>
        </w:rPr>
        <w:t>Die Kursraumteilnehmer</w:t>
      </w:r>
      <w:r>
        <w:rPr>
          <w:sz w:val="20"/>
          <w:szCs w:val="22"/>
        </w:rPr>
        <w:t>/-innen</w:t>
      </w:r>
      <w:r w:rsidRPr="00ED3C1A">
        <w:rPr>
          <w:sz w:val="20"/>
          <w:szCs w:val="22"/>
        </w:rPr>
        <w:t xml:space="preserve"> weise ich ausdrücklich vorab darauf hin, dass die geltenden rechtlichen Bestimmungen, insbesondere des Urheberrechts und des Datenschutzes </w:t>
      </w:r>
      <w:r>
        <w:rPr>
          <w:sz w:val="20"/>
          <w:szCs w:val="22"/>
        </w:rPr>
        <w:t xml:space="preserve">von ihnen </w:t>
      </w:r>
      <w:r w:rsidRPr="00ED3C1A">
        <w:rPr>
          <w:sz w:val="20"/>
          <w:szCs w:val="22"/>
        </w:rPr>
        <w:t>ein</w:t>
      </w:r>
      <w:r>
        <w:rPr>
          <w:sz w:val="20"/>
          <w:szCs w:val="22"/>
        </w:rPr>
        <w:t>zu</w:t>
      </w:r>
      <w:r w:rsidRPr="00ED3C1A">
        <w:rPr>
          <w:sz w:val="20"/>
          <w:szCs w:val="22"/>
        </w:rPr>
        <w:t xml:space="preserve">halten </w:t>
      </w:r>
      <w:r>
        <w:rPr>
          <w:sz w:val="20"/>
          <w:szCs w:val="22"/>
        </w:rPr>
        <w:t xml:space="preserve">sind </w:t>
      </w:r>
      <w:r w:rsidRPr="00ED3C1A">
        <w:rPr>
          <w:sz w:val="20"/>
          <w:szCs w:val="22"/>
        </w:rPr>
        <w:t xml:space="preserve">(siehe </w:t>
      </w:r>
      <w:hyperlink r:id="rId10" w:history="1">
        <w:r w:rsidRPr="00ED3C1A">
          <w:rPr>
            <w:rStyle w:val="Hyperlink"/>
            <w:sz w:val="20"/>
            <w:szCs w:val="22"/>
          </w:rPr>
          <w:t>http://lehrerfortbildung-bw.de/sueb/recht/</w:t>
        </w:r>
      </w:hyperlink>
      <w:r w:rsidRPr="00A3028C">
        <w:rPr>
          <w:sz w:val="20"/>
          <w:szCs w:val="20"/>
        </w:rPr>
        <w:t>)</w:t>
      </w:r>
      <w:r w:rsidRPr="00ED3C1A">
        <w:rPr>
          <w:sz w:val="20"/>
          <w:szCs w:val="22"/>
        </w:rPr>
        <w:t>.</w:t>
      </w:r>
    </w:p>
    <w:p w:rsidR="000136E3" w:rsidRDefault="000136E3" w:rsidP="000136E3">
      <w:pPr>
        <w:numPr>
          <w:ilvl w:val="0"/>
          <w:numId w:val="3"/>
        </w:numPr>
        <w:tabs>
          <w:tab w:val="left" w:pos="720"/>
        </w:tabs>
        <w:rPr>
          <w:sz w:val="20"/>
          <w:szCs w:val="22"/>
        </w:rPr>
      </w:pPr>
      <w:r>
        <w:rPr>
          <w:sz w:val="20"/>
          <w:szCs w:val="22"/>
        </w:rPr>
        <w:t>Die unterschriebenen Einverständniserklärungen der Kursmitglieder bewahre ich sicher auf.</w:t>
      </w:r>
    </w:p>
    <w:p w:rsidR="00285740" w:rsidRDefault="00285740" w:rsidP="00285740">
      <w:pPr>
        <w:numPr>
          <w:ilvl w:val="0"/>
          <w:numId w:val="3"/>
        </w:numPr>
        <w:tabs>
          <w:tab w:val="left" w:pos="720"/>
        </w:tabs>
        <w:rPr>
          <w:sz w:val="20"/>
          <w:szCs w:val="22"/>
        </w:rPr>
      </w:pPr>
      <w:r>
        <w:rPr>
          <w:sz w:val="20"/>
          <w:szCs w:val="22"/>
        </w:rPr>
        <w:t>Sobald ich Kenntnis erlangt habe, dass rechtswidrige Inhalte im Kurs gespeichert werden, werde ich diese Inhalte unverzüglich löschen.</w:t>
      </w:r>
    </w:p>
    <w:p w:rsidR="000A1C42" w:rsidRDefault="00CE0004" w:rsidP="00CE0004">
      <w:pPr>
        <w:numPr>
          <w:ilvl w:val="0"/>
          <w:numId w:val="3"/>
        </w:numPr>
        <w:tabs>
          <w:tab w:val="left" w:pos="720"/>
        </w:tabs>
        <w:rPr>
          <w:sz w:val="20"/>
          <w:szCs w:val="22"/>
        </w:rPr>
      </w:pPr>
      <w:r w:rsidRPr="00ED3C1A">
        <w:rPr>
          <w:sz w:val="20"/>
          <w:szCs w:val="22"/>
        </w:rPr>
        <w:t>Für die Sicherung des Kursraumes bin ich selbst verantwortlich. Sicherungsdateien mit personenbezogenen Daten dürfen nur verschlüsselt auf</w:t>
      </w:r>
      <w:r w:rsidR="000A1C42">
        <w:rPr>
          <w:sz w:val="20"/>
          <w:szCs w:val="22"/>
        </w:rPr>
        <w:t>b</w:t>
      </w:r>
      <w:r w:rsidRPr="00ED3C1A">
        <w:rPr>
          <w:sz w:val="20"/>
          <w:szCs w:val="22"/>
        </w:rPr>
        <w:t xml:space="preserve">ewahrt werden </w:t>
      </w:r>
      <w:r w:rsidRPr="00ED3C1A">
        <w:rPr>
          <w:sz w:val="20"/>
          <w:szCs w:val="22"/>
        </w:rPr>
        <w:br/>
        <w:t xml:space="preserve">(siehe </w:t>
      </w:r>
      <w:hyperlink r:id="rId11" w:history="1">
        <w:r w:rsidRPr="00ED3C1A">
          <w:rPr>
            <w:rStyle w:val="Hyperlink"/>
            <w:sz w:val="20"/>
            <w:szCs w:val="22"/>
          </w:rPr>
          <w:t>http://lehrerfortbildung-bw.de/werkstatt/sicherheit/stickcrypt/tc/</w:t>
        </w:r>
      </w:hyperlink>
      <w:r w:rsidRPr="00ED3C1A">
        <w:rPr>
          <w:sz w:val="20"/>
          <w:szCs w:val="22"/>
        </w:rPr>
        <w:t>).</w:t>
      </w:r>
    </w:p>
    <w:p w:rsidR="00CE0004" w:rsidRPr="00ED3C1A" w:rsidRDefault="00CE0004" w:rsidP="00CE0004">
      <w:pPr>
        <w:numPr>
          <w:ilvl w:val="0"/>
          <w:numId w:val="3"/>
        </w:numPr>
        <w:tabs>
          <w:tab w:val="left" w:pos="720"/>
        </w:tabs>
        <w:rPr>
          <w:sz w:val="20"/>
          <w:szCs w:val="22"/>
        </w:rPr>
      </w:pPr>
      <w:r w:rsidRPr="00ED3C1A">
        <w:rPr>
          <w:sz w:val="20"/>
          <w:szCs w:val="22"/>
        </w:rPr>
        <w:t>Sicherungen mit personenbezogenen Daten müssen spätestens ein Jahr nach Kursende gelöscht werden.</w:t>
      </w:r>
    </w:p>
    <w:p w:rsidR="00DA2F94" w:rsidRDefault="00CE0004" w:rsidP="00CE0004">
      <w:pPr>
        <w:numPr>
          <w:ilvl w:val="0"/>
          <w:numId w:val="3"/>
        </w:numPr>
        <w:tabs>
          <w:tab w:val="left" w:pos="720"/>
        </w:tabs>
        <w:rPr>
          <w:sz w:val="20"/>
          <w:szCs w:val="22"/>
        </w:rPr>
      </w:pPr>
      <w:r w:rsidRPr="00ED3C1A">
        <w:rPr>
          <w:sz w:val="20"/>
          <w:szCs w:val="22"/>
        </w:rPr>
        <w:t xml:space="preserve">Sobald der Kursraum nicht mehr benötigt </w:t>
      </w:r>
      <w:r w:rsidR="0014599B">
        <w:rPr>
          <w:sz w:val="20"/>
          <w:szCs w:val="22"/>
        </w:rPr>
        <w:t xml:space="preserve">informiere ich den Moodle-Admin und </w:t>
      </w:r>
      <w:r w:rsidRPr="00ED3C1A">
        <w:rPr>
          <w:sz w:val="20"/>
          <w:szCs w:val="22"/>
        </w:rPr>
        <w:t>veranlasse dessen Löschung.</w:t>
      </w:r>
      <w:r w:rsidR="00DA2F94">
        <w:rPr>
          <w:sz w:val="20"/>
          <w:szCs w:val="22"/>
        </w:rPr>
        <w:br/>
      </w:r>
    </w:p>
    <w:p w:rsidR="00547DE1" w:rsidRDefault="00547DE1" w:rsidP="00547DE1">
      <w:pPr>
        <w:tabs>
          <w:tab w:val="right" w:pos="1695"/>
          <w:tab w:val="left" w:pos="1830"/>
        </w:tabs>
      </w:pPr>
    </w:p>
    <w:p w:rsidR="00547DE1" w:rsidRDefault="00547DE1" w:rsidP="00547DE1">
      <w:pPr>
        <w:tabs>
          <w:tab w:val="right" w:pos="1695"/>
          <w:tab w:val="left" w:pos="1830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</w:t>
      </w:r>
      <w:r>
        <w:tab/>
      </w:r>
      <w:r>
        <w:tab/>
      </w:r>
      <w:r>
        <w:tab/>
      </w:r>
      <w:r>
        <w:tab/>
        <w:t xml:space="preserve"> </w:t>
      </w:r>
      <w:r>
        <w:rPr>
          <w:u w:val="single"/>
        </w:rPr>
        <w:t xml:space="preserve">                                                       </w:t>
      </w:r>
      <w:r>
        <w:t xml:space="preserve">  </w:t>
      </w:r>
    </w:p>
    <w:p w:rsidR="00547DE1" w:rsidRPr="00547DE1" w:rsidRDefault="00547DE1" w:rsidP="00547DE1">
      <w:pPr>
        <w:tabs>
          <w:tab w:val="right" w:pos="1695"/>
          <w:tab w:val="left" w:pos="1830"/>
        </w:tabs>
        <w:rPr>
          <w:sz w:val="20"/>
          <w:szCs w:val="20"/>
        </w:rPr>
      </w:pPr>
      <w:r w:rsidRPr="00547DE1">
        <w:rPr>
          <w:sz w:val="20"/>
          <w:szCs w:val="20"/>
        </w:rPr>
        <w:t xml:space="preserve">    Ort, Datum</w:t>
      </w:r>
      <w:r w:rsidRPr="00547DE1">
        <w:rPr>
          <w:sz w:val="20"/>
          <w:szCs w:val="20"/>
        </w:rPr>
        <w:tab/>
      </w:r>
      <w:r w:rsidRPr="00547DE1">
        <w:rPr>
          <w:sz w:val="20"/>
          <w:szCs w:val="20"/>
        </w:rPr>
        <w:tab/>
      </w:r>
      <w:r w:rsidRPr="00547DE1">
        <w:rPr>
          <w:sz w:val="20"/>
          <w:szCs w:val="20"/>
        </w:rPr>
        <w:tab/>
      </w:r>
      <w:r w:rsidRPr="00547DE1">
        <w:rPr>
          <w:sz w:val="20"/>
          <w:szCs w:val="20"/>
        </w:rPr>
        <w:tab/>
      </w:r>
      <w:r w:rsidRPr="00547DE1">
        <w:rPr>
          <w:sz w:val="20"/>
          <w:szCs w:val="20"/>
        </w:rPr>
        <w:tab/>
      </w:r>
      <w:r w:rsidRPr="00547DE1">
        <w:rPr>
          <w:sz w:val="20"/>
          <w:szCs w:val="20"/>
        </w:rPr>
        <w:tab/>
      </w:r>
      <w:r w:rsidRPr="00547DE1">
        <w:rPr>
          <w:sz w:val="20"/>
          <w:szCs w:val="20"/>
        </w:rPr>
        <w:tab/>
      </w:r>
      <w:r w:rsidRPr="00547DE1">
        <w:rPr>
          <w:sz w:val="20"/>
          <w:szCs w:val="20"/>
        </w:rPr>
        <w:tab/>
      </w:r>
      <w:r w:rsidRPr="00547DE1">
        <w:rPr>
          <w:sz w:val="20"/>
          <w:szCs w:val="20"/>
        </w:rPr>
        <w:tab/>
        <w:t>Unterschrift</w:t>
      </w:r>
    </w:p>
    <w:p w:rsidR="00CE0004" w:rsidRPr="000403E4" w:rsidRDefault="00CE0004" w:rsidP="00CE0004">
      <w:pPr>
        <w:tabs>
          <w:tab w:val="right" w:pos="1695"/>
          <w:tab w:val="left" w:pos="1830"/>
        </w:tabs>
        <w:rPr>
          <w:b/>
        </w:rPr>
      </w:pPr>
      <w:r>
        <w:br w:type="page"/>
      </w:r>
      <w:r>
        <w:lastRenderedPageBreak/>
        <w:br/>
      </w:r>
      <w:r w:rsidRPr="000403E4">
        <w:rPr>
          <w:b/>
        </w:rPr>
        <w:t>Hinweise zum Kursraumantrag</w:t>
      </w:r>
    </w:p>
    <w:p w:rsidR="00CE0004" w:rsidRDefault="00CE0004" w:rsidP="00CE0004">
      <w:pPr>
        <w:tabs>
          <w:tab w:val="right" w:pos="1695"/>
          <w:tab w:val="left" w:pos="1830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63"/>
        <w:gridCol w:w="6774"/>
      </w:tblGrid>
      <w:tr w:rsidR="00CE0004" w:rsidTr="00CE0004">
        <w:tc>
          <w:tcPr>
            <w:tcW w:w="2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004" w:rsidRPr="00C52935" w:rsidRDefault="00CE0004" w:rsidP="00CE0004">
            <w:pPr>
              <w:pStyle w:val="TabellenInhalt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52935">
              <w:rPr>
                <w:b/>
                <w:bCs/>
                <w:i/>
                <w:iCs/>
                <w:sz w:val="20"/>
                <w:szCs w:val="20"/>
              </w:rPr>
              <w:t>Vorgesehener Kursbereich:</w:t>
            </w:r>
          </w:p>
        </w:tc>
        <w:tc>
          <w:tcPr>
            <w:tcW w:w="6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65FD" w:rsidRDefault="00CE0004" w:rsidP="00DB65FD">
            <w:pPr>
              <w:pStyle w:val="TabellenInhalt"/>
              <w:rPr>
                <w:sz w:val="20"/>
                <w:szCs w:val="20"/>
              </w:rPr>
            </w:pPr>
            <w:r w:rsidRPr="00C52935">
              <w:rPr>
                <w:sz w:val="20"/>
                <w:szCs w:val="20"/>
              </w:rPr>
              <w:t xml:space="preserve">Sichten Sie für diese Angabe zuerst die bereits vorhandenen Kursbereiche unter </w:t>
            </w:r>
            <w:hyperlink r:id="rId12" w:history="1">
              <w:r w:rsidR="00DB65FD" w:rsidRPr="00DB65FD">
                <w:rPr>
                  <w:rStyle w:val="Hyperlink"/>
                  <w:sz w:val="20"/>
                  <w:szCs w:val="20"/>
                </w:rPr>
                <w:t>https://www.rpf.fr.schule-bw.de/moodle/</w:t>
              </w:r>
            </w:hyperlink>
            <w:r w:rsidR="00DA2F94" w:rsidRPr="00C52935">
              <w:rPr>
                <w:sz w:val="20"/>
                <w:szCs w:val="20"/>
              </w:rPr>
              <w:t xml:space="preserve"> u</w:t>
            </w:r>
            <w:r w:rsidRPr="00C52935">
              <w:rPr>
                <w:sz w:val="20"/>
                <w:szCs w:val="20"/>
              </w:rPr>
              <w:t>nd geben Sie den für Ihren Kursraum passenden Kursbereich an</w:t>
            </w:r>
          </w:p>
          <w:p w:rsidR="00DB65FD" w:rsidRPr="00DB65FD" w:rsidRDefault="00DB65FD" w:rsidP="00DB65FD">
            <w:pPr>
              <w:spacing w:after="0"/>
              <w:rPr>
                <w:color w:val="000000"/>
                <w:sz w:val="20"/>
                <w:szCs w:val="20"/>
              </w:rPr>
            </w:pPr>
            <w:r w:rsidRPr="00DB65FD">
              <w:rPr>
                <w:color w:val="000000"/>
                <w:sz w:val="20"/>
                <w:szCs w:val="20"/>
              </w:rPr>
              <w:t>Referat 74 (GH</w:t>
            </w:r>
            <w:r w:rsidR="005F6056">
              <w:rPr>
                <w:color w:val="000000"/>
                <w:sz w:val="20"/>
                <w:szCs w:val="20"/>
              </w:rPr>
              <w:t>W</w:t>
            </w:r>
            <w:r w:rsidRPr="00DB65FD">
              <w:rPr>
                <w:color w:val="000000"/>
                <w:sz w:val="20"/>
                <w:szCs w:val="20"/>
              </w:rPr>
              <w:t>RS)</w:t>
            </w:r>
          </w:p>
          <w:p w:rsidR="00DB65FD" w:rsidRPr="00DB65FD" w:rsidRDefault="00DB65FD" w:rsidP="00DB65FD">
            <w:pPr>
              <w:spacing w:after="0"/>
              <w:rPr>
                <w:color w:val="000000"/>
                <w:sz w:val="20"/>
                <w:szCs w:val="20"/>
              </w:rPr>
            </w:pPr>
            <w:r w:rsidRPr="00DB65FD">
              <w:rPr>
                <w:color w:val="000000"/>
                <w:sz w:val="20"/>
                <w:szCs w:val="20"/>
              </w:rPr>
              <w:t>Referat 75 (GYM)</w:t>
            </w:r>
          </w:p>
          <w:p w:rsidR="00DB65FD" w:rsidRDefault="00DB65FD" w:rsidP="00DB65FD">
            <w:pPr>
              <w:spacing w:after="0"/>
              <w:rPr>
                <w:color w:val="000000"/>
                <w:sz w:val="20"/>
                <w:szCs w:val="20"/>
              </w:rPr>
            </w:pPr>
            <w:r w:rsidRPr="00DB65FD">
              <w:rPr>
                <w:color w:val="000000"/>
                <w:sz w:val="20"/>
                <w:szCs w:val="20"/>
              </w:rPr>
              <w:t>Referat 76 (BS)</w:t>
            </w:r>
          </w:p>
          <w:p w:rsidR="005F6056" w:rsidRPr="00DB65FD" w:rsidRDefault="005F6056" w:rsidP="00DB65FD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Referat 77 (schulartenübergreifend)</w:t>
            </w:r>
          </w:p>
          <w:p w:rsidR="00DB65FD" w:rsidRPr="00DB65FD" w:rsidRDefault="00DB65FD" w:rsidP="00DB65FD">
            <w:pPr>
              <w:spacing w:after="0"/>
              <w:rPr>
                <w:color w:val="000000"/>
                <w:sz w:val="20"/>
                <w:szCs w:val="20"/>
              </w:rPr>
            </w:pPr>
            <w:r w:rsidRPr="00DB65FD">
              <w:rPr>
                <w:color w:val="000000"/>
                <w:sz w:val="20"/>
                <w:szCs w:val="20"/>
              </w:rPr>
              <w:t>Lehrerfortbildung RP Freiburg</w:t>
            </w:r>
          </w:p>
          <w:p w:rsidR="00CE0004" w:rsidRPr="00DB65FD" w:rsidRDefault="00DB65FD" w:rsidP="00DB65FD">
            <w:pPr>
              <w:spacing w:after="0"/>
              <w:rPr>
                <w:color w:val="000000"/>
              </w:rPr>
            </w:pPr>
            <w:r w:rsidRPr="00DB65FD">
              <w:rPr>
                <w:sz w:val="20"/>
                <w:szCs w:val="20"/>
              </w:rPr>
              <w:t>Regionale Arbeitskreise Netze</w:t>
            </w:r>
          </w:p>
        </w:tc>
      </w:tr>
      <w:tr w:rsidR="00CE0004" w:rsidTr="00CE0004">
        <w:tc>
          <w:tcPr>
            <w:tcW w:w="2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004" w:rsidRPr="00C52935" w:rsidRDefault="00CE0004" w:rsidP="00CE0004">
            <w:pPr>
              <w:pStyle w:val="TabellenInhalt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52935">
              <w:rPr>
                <w:b/>
                <w:bCs/>
                <w:i/>
                <w:iCs/>
                <w:sz w:val="20"/>
                <w:szCs w:val="20"/>
              </w:rPr>
              <w:t>Gewünschte Bezeichnung/Titel des Kursraums:</w:t>
            </w:r>
          </w:p>
        </w:tc>
        <w:tc>
          <w:tcPr>
            <w:tcW w:w="6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004" w:rsidRDefault="00CE0004" w:rsidP="00DA1F00">
            <w:pPr>
              <w:pStyle w:val="TabellenInhalt"/>
              <w:rPr>
                <w:b/>
                <w:bCs/>
                <w:i/>
                <w:iCs/>
                <w:sz w:val="20"/>
                <w:szCs w:val="20"/>
              </w:rPr>
            </w:pPr>
            <w:r w:rsidRPr="00C52935">
              <w:rPr>
                <w:sz w:val="20"/>
                <w:szCs w:val="20"/>
              </w:rPr>
              <w:t xml:space="preserve">Hier den Kursnamen so wie er später in Moodle für die Teilnehmer/innen sichtbar sein soll angeben. Bsp.: </w:t>
            </w:r>
            <w:r w:rsidR="00DA1F00" w:rsidRPr="00C52935">
              <w:rPr>
                <w:b/>
                <w:bCs/>
                <w:i/>
                <w:iCs/>
                <w:sz w:val="20"/>
                <w:szCs w:val="20"/>
              </w:rPr>
              <w:t>Sprengelarbeit</w:t>
            </w:r>
            <w:r w:rsidRPr="00C52935">
              <w:rPr>
                <w:b/>
                <w:bCs/>
                <w:i/>
                <w:iCs/>
                <w:sz w:val="20"/>
                <w:szCs w:val="20"/>
              </w:rPr>
              <w:t xml:space="preserve"> im Fach Deutsch</w:t>
            </w:r>
          </w:p>
        </w:tc>
      </w:tr>
      <w:tr w:rsidR="00CE0004" w:rsidTr="00CE0004">
        <w:tc>
          <w:tcPr>
            <w:tcW w:w="2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004" w:rsidRDefault="00CE0004" w:rsidP="00DA1F00">
            <w:pPr>
              <w:pStyle w:val="TabellenInhalt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Nutzung des Kursraums für folgenden Zweck </w:t>
            </w:r>
          </w:p>
        </w:tc>
        <w:tc>
          <w:tcPr>
            <w:tcW w:w="6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004" w:rsidRDefault="00CE0004" w:rsidP="00DA1F00">
            <w:pPr>
              <w:pStyle w:val="TabellenInha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Geben Sie hier bitte </w:t>
            </w:r>
            <w:r w:rsidR="00DA1F00">
              <w:rPr>
                <w:sz w:val="20"/>
                <w:szCs w:val="20"/>
              </w:rPr>
              <w:t xml:space="preserve">eine </w:t>
            </w:r>
            <w:r>
              <w:rPr>
                <w:sz w:val="20"/>
                <w:szCs w:val="20"/>
              </w:rPr>
              <w:t xml:space="preserve">Kurzbeschreibung der </w:t>
            </w:r>
            <w:r w:rsidR="00DA1F00">
              <w:rPr>
                <w:sz w:val="20"/>
                <w:szCs w:val="20"/>
              </w:rPr>
              <w:t xml:space="preserve">  Inhalte oder Aufgaben des Kursraumes.</w:t>
            </w:r>
          </w:p>
        </w:tc>
      </w:tr>
      <w:tr w:rsidR="00CE0004" w:rsidTr="00CE0004">
        <w:tc>
          <w:tcPr>
            <w:tcW w:w="2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004" w:rsidRDefault="00DA1F00" w:rsidP="00CE0004">
            <w:pPr>
              <w:pStyle w:val="TabellenInhalt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Verantwortliche/r Referent/in (Name, Fach)</w:t>
            </w:r>
            <w:r w:rsidRPr="00FC6D92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6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004" w:rsidRDefault="00CE0004" w:rsidP="00CE0004">
            <w:pPr>
              <w:pStyle w:val="TabellenInhalt"/>
              <w:rPr>
                <w:sz w:val="20"/>
                <w:szCs w:val="20"/>
              </w:rPr>
            </w:pPr>
          </w:p>
        </w:tc>
      </w:tr>
      <w:tr w:rsidR="00FC6D92" w:rsidTr="00CE0004">
        <w:tc>
          <w:tcPr>
            <w:tcW w:w="2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D92" w:rsidRPr="00ED3C1A" w:rsidRDefault="00FC6D92" w:rsidP="00FC6D92">
            <w:pPr>
              <w:pStyle w:val="TabellenInhalt"/>
              <w:jc w:val="right"/>
              <w:rPr>
                <w:b/>
                <w:bCs/>
                <w:i/>
                <w:sz w:val="20"/>
                <w:szCs w:val="22"/>
              </w:rPr>
            </w:pPr>
            <w:r w:rsidRPr="00ED3C1A">
              <w:rPr>
                <w:b/>
                <w:i/>
                <w:sz w:val="20"/>
                <w:szCs w:val="22"/>
              </w:rPr>
              <w:t>Kursraumverantwortliche</w:t>
            </w:r>
            <w:r>
              <w:rPr>
                <w:b/>
                <w:i/>
                <w:sz w:val="20"/>
                <w:szCs w:val="22"/>
              </w:rPr>
              <w:t>/-</w:t>
            </w:r>
            <w:r w:rsidRPr="00ED3C1A">
              <w:rPr>
                <w:b/>
                <w:i/>
                <w:sz w:val="20"/>
                <w:szCs w:val="22"/>
              </w:rPr>
              <w:t>r</w:t>
            </w:r>
            <w:r w:rsidRPr="00ED3C1A">
              <w:rPr>
                <w:b/>
                <w:i/>
                <w:sz w:val="20"/>
                <w:szCs w:val="22"/>
              </w:rPr>
              <w:br/>
              <w:t>Name; Vorname:</w:t>
            </w:r>
            <w:r w:rsidRPr="00ED3C1A">
              <w:rPr>
                <w:b/>
                <w:i/>
                <w:sz w:val="20"/>
                <w:szCs w:val="22"/>
              </w:rPr>
              <w:br/>
              <w:t>E-Mail</w:t>
            </w:r>
          </w:p>
        </w:tc>
        <w:tc>
          <w:tcPr>
            <w:tcW w:w="6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D92" w:rsidRDefault="00FC6D92" w:rsidP="00CE0004">
            <w:pPr>
              <w:pStyle w:val="TabellenInha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Mindestens eine verantwortliche Person als Ansprechpartner/in ist erforderlich. Ein zugehöriger Moodle-Useraccount mit der angegebenen Mailadresse muss vorab vorhanden sein.</w:t>
            </w:r>
          </w:p>
        </w:tc>
      </w:tr>
    </w:tbl>
    <w:p w:rsidR="00CE0004" w:rsidRDefault="00CE0004" w:rsidP="00CE0004">
      <w:pPr>
        <w:tabs>
          <w:tab w:val="right" w:pos="1695"/>
          <w:tab w:val="left" w:pos="1830"/>
        </w:tabs>
      </w:pPr>
    </w:p>
    <w:p w:rsidR="00DB65FD" w:rsidRDefault="00DB65FD" w:rsidP="00CE0004">
      <w:pPr>
        <w:tabs>
          <w:tab w:val="right" w:pos="1695"/>
          <w:tab w:val="left" w:pos="1830"/>
        </w:tabs>
      </w:pPr>
    </w:p>
    <w:sectPr w:rsidR="00DB65FD">
      <w:headerReference w:type="default" r:id="rId13"/>
      <w:footerReference w:type="default" r:id="rId14"/>
      <w:pgSz w:w="11906" w:h="16838"/>
      <w:pgMar w:top="750" w:right="1134" w:bottom="86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355" w:rsidRDefault="001D7355">
      <w:r>
        <w:separator/>
      </w:r>
    </w:p>
  </w:endnote>
  <w:endnote w:type="continuationSeparator" w:id="0">
    <w:p w:rsidR="001D7355" w:rsidRDefault="001D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A1F" w:rsidRDefault="00BA7257" w:rsidP="00F32D97">
    <w:pPr>
      <w:tabs>
        <w:tab w:val="right" w:pos="1695"/>
        <w:tab w:val="left" w:pos="1830"/>
      </w:tabs>
      <w:spacing w:before="113"/>
      <w:jc w:val="center"/>
      <w:rPr>
        <w:b/>
        <w:color w:val="FF0000"/>
        <w:sz w:val="26"/>
        <w:szCs w:val="26"/>
      </w:rPr>
    </w:pPr>
    <w:r w:rsidRPr="00A97D44">
      <w:rPr>
        <w:b/>
        <w:color w:val="FF0000"/>
        <w:sz w:val="26"/>
        <w:szCs w:val="26"/>
      </w:rPr>
      <w:t xml:space="preserve">Bitte schicken Sie den Antrag per Fax </w:t>
    </w:r>
    <w:r w:rsidR="00020A1F">
      <w:rPr>
        <w:b/>
        <w:color w:val="FF0000"/>
        <w:sz w:val="26"/>
        <w:szCs w:val="26"/>
      </w:rPr>
      <w:t xml:space="preserve">oder gescannt per Mail </w:t>
    </w:r>
    <w:r w:rsidRPr="00A97D44">
      <w:rPr>
        <w:b/>
        <w:color w:val="FF0000"/>
        <w:sz w:val="26"/>
        <w:szCs w:val="26"/>
      </w:rPr>
      <w:t xml:space="preserve">an </w:t>
    </w:r>
  </w:p>
  <w:p w:rsidR="00020A1F" w:rsidRPr="00020A1F" w:rsidRDefault="00020A1F" w:rsidP="00F32D97">
    <w:pPr>
      <w:tabs>
        <w:tab w:val="right" w:pos="1695"/>
        <w:tab w:val="left" w:pos="1830"/>
      </w:tabs>
      <w:spacing w:before="113"/>
      <w:jc w:val="center"/>
      <w:rPr>
        <w:sz w:val="26"/>
        <w:szCs w:val="26"/>
        <w:lang w:val="en-US"/>
      </w:rPr>
    </w:pPr>
    <w:r w:rsidRPr="00020A1F">
      <w:rPr>
        <w:b/>
        <w:color w:val="FF0000"/>
        <w:sz w:val="26"/>
        <w:szCs w:val="26"/>
        <w:lang w:val="en-US"/>
      </w:rPr>
      <w:t>Markus Lüthy</w:t>
    </w:r>
    <w:r w:rsidR="00BA7257" w:rsidRPr="00020A1F">
      <w:rPr>
        <w:b/>
        <w:color w:val="FF0000"/>
        <w:sz w:val="26"/>
        <w:szCs w:val="26"/>
        <w:lang w:val="en-US"/>
      </w:rPr>
      <w:t xml:space="preserve"> </w:t>
    </w:r>
    <w:r w:rsidRPr="00020A1F">
      <w:rPr>
        <w:b/>
        <w:color w:val="FF0000"/>
        <w:sz w:val="26"/>
        <w:szCs w:val="26"/>
        <w:lang w:val="en-US"/>
      </w:rPr>
      <w:t xml:space="preserve">(Fax: </w:t>
    </w:r>
    <w:r w:rsidR="00BA7257" w:rsidRPr="00020A1F">
      <w:rPr>
        <w:b/>
        <w:color w:val="FF0000"/>
        <w:sz w:val="26"/>
        <w:szCs w:val="26"/>
        <w:lang w:val="en-US"/>
      </w:rPr>
      <w:t>0761 208-6241</w:t>
    </w:r>
    <w:r w:rsidRPr="00020A1F">
      <w:rPr>
        <w:b/>
        <w:color w:val="FF0000"/>
        <w:sz w:val="26"/>
        <w:szCs w:val="26"/>
        <w:lang w:val="en-US"/>
      </w:rPr>
      <w:t>; Mail: markus.luethy@rpf.bwl.de)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355" w:rsidRDefault="001D7355">
      <w:r>
        <w:separator/>
      </w:r>
    </w:p>
  </w:footnote>
  <w:footnote w:type="continuationSeparator" w:id="0">
    <w:p w:rsidR="001D7355" w:rsidRDefault="001D7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958"/>
      <w:gridCol w:w="8896"/>
    </w:tblGrid>
    <w:tr w:rsidR="00BA7257" w:rsidTr="00FF6B87">
      <w:tc>
        <w:tcPr>
          <w:tcW w:w="958" w:type="dxa"/>
        </w:tcPr>
        <w:p w:rsidR="00BA7257" w:rsidRDefault="005D0596" w:rsidP="00FF6B87">
          <w:pPr>
            <w:pStyle w:val="Default"/>
            <w:rPr>
              <w:rFonts w:cs="Times New Roman"/>
              <w:b/>
              <w:bCs/>
              <w:color w:val="auto"/>
              <w:sz w:val="32"/>
              <w:szCs w:val="32"/>
            </w:rPr>
          </w:pPr>
          <w:r>
            <w:rPr>
              <w:rFonts w:cs="Times New Roman"/>
              <w:b/>
              <w:bCs/>
              <w:noProof/>
              <w:color w:val="auto"/>
              <w:sz w:val="32"/>
              <w:szCs w:val="32"/>
            </w:rPr>
            <w:drawing>
              <wp:inline distT="0" distB="0" distL="0" distR="0" wp14:anchorId="09C20A0A" wp14:editId="7407EA9C">
                <wp:extent cx="333375" cy="371475"/>
                <wp:effectExtent l="0" t="0" r="0" b="0"/>
                <wp:docPr id="1" name="Bild 1" descr="BW-Wappen-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W-Wappen-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96" w:type="dxa"/>
          <w:vAlign w:val="center"/>
        </w:tcPr>
        <w:p w:rsidR="00BA7257" w:rsidRDefault="00BA7257" w:rsidP="00FF6B87">
          <w:pPr>
            <w:pStyle w:val="Default"/>
            <w:jc w:val="center"/>
            <w:rPr>
              <w:rFonts w:cs="Times New Roman"/>
              <w:b/>
              <w:bCs/>
              <w:color w:val="auto"/>
              <w:sz w:val="32"/>
              <w:szCs w:val="32"/>
            </w:rPr>
          </w:pPr>
          <w:r>
            <w:rPr>
              <w:b/>
            </w:rPr>
            <w:t>Regierungspräsidium Freiburg - Abteilung 7: Schule und Bildung</w:t>
          </w:r>
        </w:p>
      </w:tc>
    </w:tr>
  </w:tbl>
  <w:p w:rsidR="00BA7257" w:rsidRDefault="00BA7257" w:rsidP="00E63D5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37A862BC"/>
    <w:multiLevelType w:val="hybridMultilevel"/>
    <w:tmpl w:val="44167FE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3E67DE"/>
    <w:multiLevelType w:val="multilevel"/>
    <w:tmpl w:val="0000000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46B83607"/>
    <w:multiLevelType w:val="multilevel"/>
    <w:tmpl w:val="0000000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6DBF7F75"/>
    <w:multiLevelType w:val="multilevel"/>
    <w:tmpl w:val="D9EE33A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7E0B311D"/>
    <w:multiLevelType w:val="multilevel"/>
    <w:tmpl w:val="C35A06E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J5TsCaIuI+fQAUZDK4Nr5aQteYw=" w:salt="DuORo1r5QigJh4R6br3kqg==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1B"/>
    <w:rsid w:val="000136E3"/>
    <w:rsid w:val="00020A1F"/>
    <w:rsid w:val="000403E4"/>
    <w:rsid w:val="000842B5"/>
    <w:rsid w:val="000A1C42"/>
    <w:rsid w:val="0014599B"/>
    <w:rsid w:val="001D7355"/>
    <w:rsid w:val="00227704"/>
    <w:rsid w:val="0027635D"/>
    <w:rsid w:val="0027684A"/>
    <w:rsid w:val="0027703D"/>
    <w:rsid w:val="00285740"/>
    <w:rsid w:val="003501EB"/>
    <w:rsid w:val="004212B2"/>
    <w:rsid w:val="00464E66"/>
    <w:rsid w:val="00547DE1"/>
    <w:rsid w:val="005D0596"/>
    <w:rsid w:val="005E0B60"/>
    <w:rsid w:val="005F6056"/>
    <w:rsid w:val="006E56F9"/>
    <w:rsid w:val="0073045A"/>
    <w:rsid w:val="00757CA2"/>
    <w:rsid w:val="008368FB"/>
    <w:rsid w:val="008862DC"/>
    <w:rsid w:val="00975D14"/>
    <w:rsid w:val="00A0091B"/>
    <w:rsid w:val="00A02C2F"/>
    <w:rsid w:val="00A62000"/>
    <w:rsid w:val="00A83E14"/>
    <w:rsid w:val="00A97D44"/>
    <w:rsid w:val="00B32990"/>
    <w:rsid w:val="00B804BE"/>
    <w:rsid w:val="00BA7257"/>
    <w:rsid w:val="00C52935"/>
    <w:rsid w:val="00CE0004"/>
    <w:rsid w:val="00D132A2"/>
    <w:rsid w:val="00D17525"/>
    <w:rsid w:val="00D4027D"/>
    <w:rsid w:val="00DA1F00"/>
    <w:rsid w:val="00DA2F94"/>
    <w:rsid w:val="00DB65FD"/>
    <w:rsid w:val="00DE4B5F"/>
    <w:rsid w:val="00E14951"/>
    <w:rsid w:val="00E4464F"/>
    <w:rsid w:val="00E63D5A"/>
    <w:rsid w:val="00F06B7A"/>
    <w:rsid w:val="00F16EC5"/>
    <w:rsid w:val="00F32D97"/>
    <w:rsid w:val="00FC6D92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suppressAutoHyphens/>
      <w:spacing w:after="113"/>
    </w:pPr>
    <w:rPr>
      <w:rFonts w:ascii="Arial" w:eastAsia="Lucida Sans Unicode" w:hAnsi="Arial"/>
      <w:sz w:val="22"/>
      <w:szCs w:val="24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spacing w:before="125" w:after="119"/>
      <w:outlineLvl w:val="0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BesuchterHyperlink">
    <w:name w:val="FollowedHyperlink"/>
    <w:rPr>
      <w:color w:val="800000"/>
      <w:u w:val="single"/>
    </w:rPr>
  </w:style>
  <w:style w:type="character" w:customStyle="1" w:styleId="Funotenzeichen1">
    <w:name w:val="Fußnotenzeichen1"/>
  </w:style>
  <w:style w:type="character" w:styleId="Funotenzeichen">
    <w:name w:val="footnote reference"/>
    <w:rPr>
      <w:vertAlign w:val="superscript"/>
    </w:rPr>
  </w:style>
  <w:style w:type="character" w:styleId="Endnotenzeichen">
    <w:name w:val="endnote reference"/>
    <w:rPr>
      <w:vertAlign w:val="superscript"/>
    </w:rPr>
  </w:style>
  <w:style w:type="character" w:customStyle="1" w:styleId="Endnotenzeichen1">
    <w:name w:val="Endnotenzeichen1"/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cs="Tahoma"/>
      <w:sz w:val="28"/>
      <w:szCs w:val="28"/>
    </w:rPr>
  </w:style>
  <w:style w:type="paragraph" w:styleId="Liste">
    <w:name w:val="List"/>
    <w:basedOn w:val="Textkrper"/>
    <w:rPr>
      <w:rFonts w:cs="Tahoma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ellenInhalt">
    <w:name w:val="Tabellen Inhalt"/>
    <w:basedOn w:val="Standard"/>
    <w:pPr>
      <w:suppressLineNumbers/>
      <w:spacing w:after="0"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VorformatierterText">
    <w:name w:val="Vorformatierter Text"/>
    <w:basedOn w:val="Standard"/>
    <w:pPr>
      <w:spacing w:after="0"/>
    </w:pPr>
    <w:rPr>
      <w:rFonts w:ascii="Consolas" w:eastAsia="Consolas" w:hAnsi="Consolas" w:cs="Consolas"/>
      <w:sz w:val="20"/>
      <w:szCs w:val="20"/>
    </w:r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styleId="Kopfzeile">
    <w:name w:val="header"/>
    <w:basedOn w:val="Standard"/>
    <w:rsid w:val="00CE000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63D5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DA1F0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A1F00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suppressAutoHyphens/>
      <w:spacing w:after="113"/>
    </w:pPr>
    <w:rPr>
      <w:rFonts w:ascii="Arial" w:eastAsia="Lucida Sans Unicode" w:hAnsi="Arial"/>
      <w:sz w:val="22"/>
      <w:szCs w:val="24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spacing w:before="125" w:after="119"/>
      <w:outlineLvl w:val="0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BesuchterHyperlink">
    <w:name w:val="FollowedHyperlink"/>
    <w:rPr>
      <w:color w:val="800000"/>
      <w:u w:val="single"/>
    </w:rPr>
  </w:style>
  <w:style w:type="character" w:customStyle="1" w:styleId="Funotenzeichen1">
    <w:name w:val="Fußnotenzeichen1"/>
  </w:style>
  <w:style w:type="character" w:styleId="Funotenzeichen">
    <w:name w:val="footnote reference"/>
    <w:rPr>
      <w:vertAlign w:val="superscript"/>
    </w:rPr>
  </w:style>
  <w:style w:type="character" w:styleId="Endnotenzeichen">
    <w:name w:val="endnote reference"/>
    <w:rPr>
      <w:vertAlign w:val="superscript"/>
    </w:rPr>
  </w:style>
  <w:style w:type="character" w:customStyle="1" w:styleId="Endnotenzeichen1">
    <w:name w:val="Endnotenzeichen1"/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cs="Tahoma"/>
      <w:sz w:val="28"/>
      <w:szCs w:val="28"/>
    </w:rPr>
  </w:style>
  <w:style w:type="paragraph" w:styleId="Liste">
    <w:name w:val="List"/>
    <w:basedOn w:val="Textkrper"/>
    <w:rPr>
      <w:rFonts w:cs="Tahoma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ellenInhalt">
    <w:name w:val="Tabellen Inhalt"/>
    <w:basedOn w:val="Standard"/>
    <w:pPr>
      <w:suppressLineNumbers/>
      <w:spacing w:after="0"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VorformatierterText">
    <w:name w:val="Vorformatierter Text"/>
    <w:basedOn w:val="Standard"/>
    <w:pPr>
      <w:spacing w:after="0"/>
    </w:pPr>
    <w:rPr>
      <w:rFonts w:ascii="Consolas" w:eastAsia="Consolas" w:hAnsi="Consolas" w:cs="Consolas"/>
      <w:sz w:val="20"/>
      <w:szCs w:val="20"/>
    </w:r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styleId="Kopfzeile">
    <w:name w:val="header"/>
    <w:basedOn w:val="Standard"/>
    <w:rsid w:val="00CE000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63D5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DA1F0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A1F00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pf.fr.schule-bw.de/moodle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rpf.fr.schule-bw.de/moodl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ehrerfortbildung-bw.de/werkstatt/sicherheit/stickcrypt/tc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ehrerfortbildung-bw.de/sueb/rech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hrerfortbildung-bw.de/netz/muster/verfahrensverzeichnis/Passwortregeln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659DB705.dotm</Template>
  <TotalTime>0</TotalTime>
  <Pages>2</Pages>
  <Words>511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Kultusministerium BW</Company>
  <LinksUpToDate>false</LinksUpToDate>
  <CharactersWithSpaces>3725</CharactersWithSpaces>
  <SharedDoc>false</SharedDoc>
  <HLinks>
    <vt:vector size="30" baseType="variant">
      <vt:variant>
        <vt:i4>7077928</vt:i4>
      </vt:variant>
      <vt:variant>
        <vt:i4>36</vt:i4>
      </vt:variant>
      <vt:variant>
        <vt:i4>0</vt:i4>
      </vt:variant>
      <vt:variant>
        <vt:i4>5</vt:i4>
      </vt:variant>
      <vt:variant>
        <vt:lpwstr>https://www.rpf.fr.schule-bw.de/moodle/</vt:lpwstr>
      </vt:variant>
      <vt:variant>
        <vt:lpwstr/>
      </vt:variant>
      <vt:variant>
        <vt:i4>7405689</vt:i4>
      </vt:variant>
      <vt:variant>
        <vt:i4>33</vt:i4>
      </vt:variant>
      <vt:variant>
        <vt:i4>0</vt:i4>
      </vt:variant>
      <vt:variant>
        <vt:i4>5</vt:i4>
      </vt:variant>
      <vt:variant>
        <vt:lpwstr>http://lehrerfortbildung-bw.de/werkstatt/sicherheit/stickcrypt/tc/</vt:lpwstr>
      </vt:variant>
      <vt:variant>
        <vt:lpwstr/>
      </vt:variant>
      <vt:variant>
        <vt:i4>7340151</vt:i4>
      </vt:variant>
      <vt:variant>
        <vt:i4>30</vt:i4>
      </vt:variant>
      <vt:variant>
        <vt:i4>0</vt:i4>
      </vt:variant>
      <vt:variant>
        <vt:i4>5</vt:i4>
      </vt:variant>
      <vt:variant>
        <vt:lpwstr>http://lehrerfortbildung-bw.de/sueb/recht/</vt:lpwstr>
      </vt:variant>
      <vt:variant>
        <vt:lpwstr/>
      </vt:variant>
      <vt:variant>
        <vt:i4>8257660</vt:i4>
      </vt:variant>
      <vt:variant>
        <vt:i4>27</vt:i4>
      </vt:variant>
      <vt:variant>
        <vt:i4>0</vt:i4>
      </vt:variant>
      <vt:variant>
        <vt:i4>5</vt:i4>
      </vt:variant>
      <vt:variant>
        <vt:lpwstr>http://lehrerfortbildung-bw.de/netz/muster/verfahrensverzeichnis/Passwortregeln.pdf</vt:lpwstr>
      </vt:variant>
      <vt:variant>
        <vt:lpwstr/>
      </vt:variant>
      <vt:variant>
        <vt:i4>7077928</vt:i4>
      </vt:variant>
      <vt:variant>
        <vt:i4>0</vt:i4>
      </vt:variant>
      <vt:variant>
        <vt:i4>0</vt:i4>
      </vt:variant>
      <vt:variant>
        <vt:i4>5</vt:i4>
      </vt:variant>
      <vt:variant>
        <vt:lpwstr>https://www.rpf.fr.schule-bw.de/moodle/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Grupp</dc:creator>
  <cp:lastModifiedBy>Lüthy, Markus (RPF)</cp:lastModifiedBy>
  <cp:revision>5</cp:revision>
  <cp:lastPrinted>1900-12-31T22:00:00Z</cp:lastPrinted>
  <dcterms:created xsi:type="dcterms:W3CDTF">2015-04-22T09:31:00Z</dcterms:created>
  <dcterms:modified xsi:type="dcterms:W3CDTF">2015-04-22T09:45:00Z</dcterms:modified>
</cp:coreProperties>
</file>